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C506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5940425" cy="1270"/>
                <wp:effectExtent l="19050" t="38100" r="79375" b="1130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425" cy="127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0C3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7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" strokecolor="black [3200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C5065F" w:rsidRDefault="00FC2618" w:rsidP="00FC2618">
      <w:pPr>
        <w:jc w:val="center"/>
        <w:rPr>
          <w:b/>
          <w:sz w:val="28"/>
          <w:szCs w:val="28"/>
        </w:rPr>
      </w:pPr>
      <w:r w:rsidRPr="00FC2618">
        <w:rPr>
          <w:b/>
          <w:sz w:val="28"/>
          <w:szCs w:val="28"/>
        </w:rPr>
        <w:t xml:space="preserve">Customer Information </w:t>
      </w:r>
    </w:p>
    <w:p w:rsidR="00FC2618" w:rsidRDefault="00FC2618" w:rsidP="00FC2618"/>
    <w:p w:rsidR="00FC2618" w:rsidRDefault="00FC2618" w:rsidP="00FC2618">
      <w:r>
        <w:t>Name:  ______________________________________________________________________________</w:t>
      </w:r>
    </w:p>
    <w:p w:rsidR="00FC2618" w:rsidRDefault="00FC2618" w:rsidP="00FC2618"/>
    <w:p w:rsidR="00FC2618" w:rsidRDefault="00FC2618" w:rsidP="00FC2618">
      <w:r>
        <w:t>Address: _____________________________________________________________________________</w:t>
      </w:r>
    </w:p>
    <w:p w:rsidR="00FC2618" w:rsidRDefault="00FC2618" w:rsidP="00FC2618"/>
    <w:p w:rsidR="00FC2618" w:rsidRDefault="00FC2618" w:rsidP="00FC2618">
      <w:r>
        <w:t>City: __________________________________________________ State: _______ Zip: ______________</w:t>
      </w:r>
    </w:p>
    <w:p w:rsidR="00FC2618" w:rsidRDefault="00FC2618" w:rsidP="00FC2618"/>
    <w:p w:rsidR="00FC2618" w:rsidRDefault="00FC2618" w:rsidP="00FC2618">
      <w:r>
        <w:t>Home: _______________________ Work: _________________________ Cell: ____________________</w:t>
      </w:r>
    </w:p>
    <w:p w:rsidR="00FC2618" w:rsidRDefault="00FC2618" w:rsidP="00FC2618"/>
    <w:p w:rsidR="00FC2618" w:rsidRDefault="00FC2618" w:rsidP="00FC2618">
      <w:r>
        <w:t>Email: _______________________________________________________________________________</w:t>
      </w:r>
    </w:p>
    <w:p w:rsidR="00FC2618" w:rsidRDefault="00FC2618" w:rsidP="00FC2618"/>
    <w:p w:rsidR="00FC2618" w:rsidRPr="00917EB6" w:rsidRDefault="00917EB6" w:rsidP="00FC2618">
      <w:pPr>
        <w:rPr>
          <w:b/>
        </w:rPr>
      </w:pPr>
      <w:r>
        <w:sym w:font="Wingdings" w:char="F0D8"/>
      </w:r>
      <w:r w:rsidR="00FC2618" w:rsidRPr="00917EB6">
        <w:rPr>
          <w:b/>
        </w:rPr>
        <w:t>Your Preferred Method of Contact:</w:t>
      </w:r>
    </w:p>
    <w:p w:rsidR="00FC2618" w:rsidRDefault="00FC2618" w:rsidP="00FC2618"/>
    <w:p w:rsidR="004F6E4C" w:rsidRDefault="00917EB6" w:rsidP="00FC2618">
      <w:r>
        <w:t xml:space="preserve">    </w:t>
      </w:r>
      <w:r w:rsidR="0036522D">
        <w:t>Cell (</w:t>
      </w:r>
      <w:r w:rsidR="0036522D">
        <w:sym w:font="Wingdings" w:char="F0A8"/>
      </w:r>
      <w:r w:rsidR="0036522D">
        <w:t xml:space="preserve">AM </w:t>
      </w:r>
      <w:r w:rsidR="0036522D">
        <w:sym w:font="Wingdings" w:char="F0A8"/>
      </w:r>
      <w:r w:rsidR="0036522D">
        <w:t xml:space="preserve">PM </w:t>
      </w:r>
      <w:r w:rsidR="0036522D">
        <w:sym w:font="Wingdings" w:char="F0A8"/>
      </w:r>
      <w:r w:rsidR="0036522D">
        <w:t>Anytime)       Work (</w:t>
      </w:r>
      <w:r w:rsidR="0036522D">
        <w:sym w:font="Wingdings" w:char="F0A8"/>
      </w:r>
      <w:r w:rsidR="0036522D">
        <w:t xml:space="preserve">AM </w:t>
      </w:r>
      <w:r w:rsidR="0036522D">
        <w:sym w:font="Wingdings" w:char="F0A8"/>
      </w:r>
      <w:r w:rsidR="0036522D">
        <w:t xml:space="preserve">PM </w:t>
      </w:r>
      <w:r w:rsidR="0036522D">
        <w:sym w:font="Wingdings" w:char="F0A8"/>
      </w:r>
      <w:r w:rsidR="0036522D">
        <w:t>Anytime)       Home (</w:t>
      </w:r>
      <w:r w:rsidR="0036522D">
        <w:sym w:font="Wingdings" w:char="F0A8"/>
      </w:r>
      <w:r w:rsidR="0036522D">
        <w:t xml:space="preserve">AM </w:t>
      </w:r>
      <w:r w:rsidR="0036522D">
        <w:sym w:font="Wingdings" w:char="F0A8"/>
      </w:r>
      <w:r w:rsidR="0036522D">
        <w:t xml:space="preserve">PM </w:t>
      </w:r>
      <w:r w:rsidR="0036522D">
        <w:sym w:font="Wingdings" w:char="F0A8"/>
      </w:r>
      <w:r w:rsidR="0036522D">
        <w:t xml:space="preserve">Anytime)    </w:t>
      </w:r>
    </w:p>
    <w:p w:rsidR="004F6E4C" w:rsidRDefault="004F6E4C" w:rsidP="00FC2618"/>
    <w:p w:rsidR="004F6E4C" w:rsidRDefault="00917EB6" w:rsidP="00FC2618">
      <w:r>
        <w:t xml:space="preserve">    </w:t>
      </w:r>
      <w:bookmarkStart w:id="0" w:name="_GoBack"/>
      <w:bookmarkEnd w:id="0"/>
      <w:r w:rsidR="0036522D">
        <w:t>Email (</w:t>
      </w:r>
      <w:r w:rsidR="0036522D">
        <w:sym w:font="Wingdings" w:char="F0A8"/>
      </w:r>
      <w:r w:rsidR="0036522D">
        <w:t xml:space="preserve">AM </w:t>
      </w:r>
      <w:r w:rsidR="0036522D">
        <w:sym w:font="Wingdings" w:char="F0A8"/>
      </w:r>
      <w:r w:rsidR="0036522D">
        <w:t xml:space="preserve">PM </w:t>
      </w:r>
      <w:r w:rsidR="0036522D">
        <w:sym w:font="Wingdings" w:char="F0A8"/>
      </w:r>
      <w:r w:rsidR="0036522D">
        <w:t xml:space="preserve">Anytime)    </w:t>
      </w:r>
    </w:p>
    <w:p w:rsidR="004F6E4C" w:rsidRDefault="004F6E4C" w:rsidP="00FC2618"/>
    <w:p w:rsidR="00FC2618" w:rsidRDefault="00917EB6" w:rsidP="00FC2618">
      <w:r>
        <w:sym w:font="Wingdings" w:char="F0D8"/>
      </w:r>
      <w:r w:rsidR="004F6E4C">
        <w:t xml:space="preserve">How often would you like to be updated? </w:t>
      </w:r>
      <w:r w:rsidR="004F6E4C">
        <w:sym w:font="Wingdings" w:char="F0A8"/>
      </w:r>
      <w:r w:rsidR="004F6E4C">
        <w:t xml:space="preserve"> Everyday   </w:t>
      </w:r>
      <w:r w:rsidR="004F6E4C">
        <w:sym w:font="Wingdings" w:char="F0A8"/>
      </w:r>
      <w:r w:rsidR="004F6E4C">
        <w:t xml:space="preserve"> Twice a week  </w:t>
      </w:r>
      <w:r w:rsidR="004F6E4C">
        <w:sym w:font="Wingdings" w:char="F0A8"/>
      </w:r>
      <w:r w:rsidR="004F6E4C">
        <w:t>Other</w:t>
      </w:r>
      <w:r>
        <w:t>: ________________</w:t>
      </w:r>
    </w:p>
    <w:p w:rsidR="004F6E4C" w:rsidRDefault="004F6E4C" w:rsidP="00FC2618"/>
    <w:p w:rsidR="004F6E4C" w:rsidRDefault="00917EB6" w:rsidP="00FC2618">
      <w:r>
        <w:sym w:font="Wingdings" w:char="F0D8"/>
      </w:r>
      <w:r w:rsidR="004F6E4C">
        <w:t>Year/Make/Model of Vehicle: _____________________</w:t>
      </w:r>
      <w:r>
        <w:t>_______________________________</w:t>
      </w:r>
      <w:r w:rsidR="004F6E4C">
        <w:t>_______</w:t>
      </w:r>
    </w:p>
    <w:p w:rsidR="004F6E4C" w:rsidRDefault="004F6E4C" w:rsidP="00FC2618"/>
    <w:p w:rsidR="004F6E4C" w:rsidRDefault="00917EB6" w:rsidP="00FC2618">
      <w:r>
        <w:sym w:font="Wingdings" w:char="F0D8"/>
      </w:r>
      <w:r w:rsidR="004F6E4C">
        <w:t xml:space="preserve">Are you paying for the repairs yourself? </w:t>
      </w:r>
      <w:r w:rsidR="004F6E4C">
        <w:sym w:font="Wingdings" w:char="F0A8"/>
      </w:r>
      <w:r w:rsidR="004F6E4C">
        <w:t xml:space="preserve"> Yes  </w:t>
      </w:r>
      <w:r w:rsidR="004F6E4C">
        <w:sym w:font="Wingdings" w:char="F0A8"/>
      </w:r>
      <w:r w:rsidR="004F6E4C">
        <w:t xml:space="preserve"> No  </w:t>
      </w:r>
      <w:r w:rsidR="004F6E4C">
        <w:sym w:font="Wingdings" w:char="F0A8"/>
      </w:r>
      <w:r w:rsidR="004F6E4C">
        <w:t xml:space="preserve"> Party at fault</w:t>
      </w:r>
    </w:p>
    <w:p w:rsidR="004F6E4C" w:rsidRDefault="004F6E4C" w:rsidP="00FC2618"/>
    <w:p w:rsidR="004F6E4C" w:rsidRDefault="00917EB6" w:rsidP="00FC2618">
      <w:r>
        <w:sym w:font="Wingdings" w:char="F0D8"/>
      </w:r>
      <w:r w:rsidR="004F6E4C">
        <w:t xml:space="preserve">Is it going through insurance? </w:t>
      </w:r>
      <w:r w:rsidR="004F6E4C">
        <w:sym w:font="Wingdings" w:char="F0A8"/>
      </w:r>
      <w:r w:rsidR="004F6E4C">
        <w:t xml:space="preserve"> Yes  </w:t>
      </w:r>
      <w:r w:rsidR="004F6E4C">
        <w:sym w:font="Wingdings" w:char="F0A8"/>
      </w:r>
      <w:r w:rsidR="004F6E4C">
        <w:t xml:space="preserve"> No</w:t>
      </w:r>
    </w:p>
    <w:p w:rsidR="004F6E4C" w:rsidRDefault="004F6E4C" w:rsidP="00FC2618"/>
    <w:p w:rsidR="004F6E4C" w:rsidRDefault="004F6E4C" w:rsidP="00917EB6">
      <w:pPr>
        <w:ind w:firstLine="720"/>
      </w:pPr>
      <w:r>
        <w:t>If yes, could you please provide the following information</w:t>
      </w:r>
      <w:r w:rsidR="0036522D">
        <w:t>?</w:t>
      </w:r>
    </w:p>
    <w:p w:rsidR="004F6E4C" w:rsidRDefault="004F6E4C" w:rsidP="00FC2618"/>
    <w:p w:rsidR="004F6E4C" w:rsidRDefault="004F6E4C" w:rsidP="00917EB6">
      <w:pPr>
        <w:ind w:firstLine="720"/>
      </w:pPr>
      <w:r>
        <w:t>Insurance Company: ________________________________________________________</w:t>
      </w:r>
      <w:r w:rsidR="00917EB6">
        <w:t>__</w:t>
      </w:r>
      <w:r>
        <w:t>___</w:t>
      </w:r>
    </w:p>
    <w:p w:rsidR="004F6E4C" w:rsidRDefault="004F6E4C" w:rsidP="00FC2618"/>
    <w:p w:rsidR="004F6E4C" w:rsidRDefault="004F6E4C" w:rsidP="00917EB6">
      <w:pPr>
        <w:ind w:firstLine="720"/>
      </w:pPr>
      <w:r>
        <w:t>Claim# _________</w:t>
      </w:r>
      <w:r w:rsidR="00917EB6">
        <w:t>_________________________</w:t>
      </w:r>
      <w:r>
        <w:t>_</w:t>
      </w:r>
      <w:r w:rsidR="00917EB6">
        <w:t>_____</w:t>
      </w:r>
      <w:r>
        <w:t>_________</w:t>
      </w:r>
      <w:r w:rsidR="00917EB6">
        <w:t xml:space="preserve"> Date of loss: ____________</w:t>
      </w:r>
    </w:p>
    <w:p w:rsidR="004F6E4C" w:rsidRDefault="004F6E4C" w:rsidP="00FC2618"/>
    <w:p w:rsidR="004F6E4C" w:rsidRDefault="004F6E4C" w:rsidP="00917EB6">
      <w:pPr>
        <w:ind w:firstLine="720"/>
      </w:pPr>
      <w:r>
        <w:t xml:space="preserve">Deductible: </w:t>
      </w:r>
      <w:r>
        <w:sym w:font="Wingdings" w:char="F0A8"/>
      </w:r>
      <w:r>
        <w:t xml:space="preserve"> Yes $_________ </w:t>
      </w:r>
      <w:r>
        <w:sym w:font="Wingdings" w:char="F0A8"/>
      </w:r>
      <w:r>
        <w:t xml:space="preserve"> No   Ins or Agent Contact Number</w:t>
      </w:r>
      <w:r w:rsidR="0036522D">
        <w:t>:</w:t>
      </w:r>
      <w:r>
        <w:t xml:space="preserve"> ______________________</w:t>
      </w:r>
    </w:p>
    <w:p w:rsidR="004F6E4C" w:rsidRDefault="004F6E4C" w:rsidP="00FC2618"/>
    <w:p w:rsidR="004F6E4C" w:rsidRDefault="00917EB6" w:rsidP="00FC2618">
      <w:r>
        <w:sym w:font="Wingdings" w:char="F0D8"/>
      </w:r>
      <w:r w:rsidR="004F6E4C">
        <w:t>How did you hear about us?</w:t>
      </w:r>
    </w:p>
    <w:p w:rsidR="004F6E4C" w:rsidRDefault="004F6E4C" w:rsidP="00FC2618"/>
    <w:p w:rsidR="004F6E4C" w:rsidRDefault="00917EB6" w:rsidP="00FC2618">
      <w:r>
        <w:t xml:space="preserve">      </w:t>
      </w:r>
      <w:r w:rsidR="004F6E4C">
        <w:sym w:font="Wingdings" w:char="F0A8"/>
      </w:r>
      <w:r w:rsidR="004F6E4C">
        <w:t xml:space="preserve"> Repeat Customer  </w:t>
      </w:r>
      <w:r w:rsidR="004F6E4C">
        <w:sym w:font="Wingdings" w:char="F0A8"/>
      </w:r>
      <w:r w:rsidR="004F6E4C">
        <w:t xml:space="preserve"> Friend/Family </w:t>
      </w:r>
      <w:r>
        <w:t xml:space="preserve"> </w:t>
      </w:r>
      <w:r w:rsidR="004F6E4C">
        <w:sym w:font="Wingdings" w:char="F0A8"/>
      </w:r>
      <w:r w:rsidR="004F6E4C">
        <w:t xml:space="preserve"> Insurance</w:t>
      </w:r>
      <w:r>
        <w:t xml:space="preserve"> </w:t>
      </w:r>
      <w:r w:rsidR="004F6E4C">
        <w:t xml:space="preserve"> </w:t>
      </w:r>
      <w:r w:rsidR="004F6E4C">
        <w:sym w:font="Wingdings" w:char="F0A8"/>
      </w:r>
      <w:r w:rsidR="004F6E4C">
        <w:t xml:space="preserve"> Online</w:t>
      </w:r>
      <w:r>
        <w:t xml:space="preserve"> (</w:t>
      </w:r>
      <w:r>
        <w:sym w:font="Wingdings" w:char="F0A8"/>
      </w:r>
      <w:r>
        <w:t xml:space="preserve"> Yelp </w:t>
      </w:r>
      <w:r>
        <w:sym w:font="Wingdings" w:char="F0A8"/>
      </w:r>
      <w:r>
        <w:t xml:space="preserve"> Facebook </w:t>
      </w:r>
      <w:r>
        <w:sym w:font="Wingdings" w:char="F0A8"/>
      </w:r>
      <w:r>
        <w:t xml:space="preserve"> Search Engine)</w:t>
      </w:r>
    </w:p>
    <w:p w:rsidR="00917EB6" w:rsidRDefault="00917EB6" w:rsidP="00FC2618"/>
    <w:p w:rsidR="00917EB6" w:rsidRDefault="00917EB6" w:rsidP="00FC2618">
      <w:r>
        <w:sym w:font="Wingdings" w:char="F0D8"/>
      </w:r>
      <w:r>
        <w:t xml:space="preserve">Would you like to leave your vehicle today for repairs?   </w:t>
      </w:r>
      <w:r>
        <w:sym w:font="Wingdings" w:char="F0A8"/>
      </w:r>
      <w:r>
        <w:t xml:space="preserve"> Yes    </w:t>
      </w:r>
      <w:r>
        <w:sym w:font="Wingdings" w:char="F0A8"/>
      </w:r>
      <w:r>
        <w:t xml:space="preserve"> No</w:t>
      </w:r>
    </w:p>
    <w:p w:rsidR="00917EB6" w:rsidRDefault="00917EB6" w:rsidP="00FC2618"/>
    <w:p w:rsidR="00917EB6" w:rsidRDefault="00917EB6" w:rsidP="00FC2618">
      <w:r>
        <w:sym w:font="Wingdings" w:char="F0D8"/>
      </w:r>
      <w:r>
        <w:t xml:space="preserve">Most important factors for your satisfaction? (Pick no more than two)  </w:t>
      </w:r>
      <w:r>
        <w:sym w:font="Wingdings" w:char="F0A8"/>
      </w:r>
      <w:r>
        <w:t xml:space="preserve"> Speed  </w:t>
      </w:r>
      <w:r>
        <w:sym w:font="Wingdings" w:char="F0A8"/>
      </w:r>
      <w:r>
        <w:t xml:space="preserve"> Quality  </w:t>
      </w:r>
      <w:r>
        <w:sym w:font="Wingdings" w:char="F0A8"/>
      </w:r>
      <w:r>
        <w:t xml:space="preserve"> Cost</w:t>
      </w:r>
    </w:p>
    <w:p w:rsidR="00917EB6" w:rsidRDefault="00917EB6" w:rsidP="00FC2618"/>
    <w:p w:rsidR="00917EB6" w:rsidRDefault="00917EB6" w:rsidP="00FC2618">
      <w:r>
        <w:sym w:font="Wingdings" w:char="F0D8"/>
      </w:r>
      <w:r w:rsidR="00AA4BE2">
        <w:t>How did the accident happen? Were you or the other occupants wearing seatbelts?</w:t>
      </w:r>
    </w:p>
    <w:p w:rsidR="00917EB6" w:rsidRDefault="00917EB6">
      <w:r>
        <w:t xml:space="preserve">    __________________________________________________________________________________</w:t>
      </w:r>
    </w:p>
    <w:p w:rsidR="00917EB6" w:rsidRDefault="00917EB6">
      <w:r>
        <w:t xml:space="preserve">    __________________________________________________________________________________</w:t>
      </w:r>
    </w:p>
    <w:p w:rsidR="00917EB6" w:rsidRPr="00FC2618" w:rsidRDefault="00917EB6" w:rsidP="00FC2618">
      <w:r>
        <w:t xml:space="preserve">    __________________________________________________________________________________</w:t>
      </w:r>
    </w:p>
    <w:sectPr w:rsidR="00917EB6" w:rsidRPr="00FC261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66" w:rsidRDefault="00B46866" w:rsidP="00AA227B">
      <w:r>
        <w:separator/>
      </w:r>
    </w:p>
  </w:endnote>
  <w:endnote w:type="continuationSeparator" w:id="0">
    <w:p w:rsidR="00B46866" w:rsidRDefault="00B46866" w:rsidP="00AA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7B" w:rsidRPr="00AA227B" w:rsidRDefault="00AA227B" w:rsidP="00AA227B">
    <w:pPr>
      <w:pStyle w:val="Title"/>
      <w:jc w:val="center"/>
      <w:rPr>
        <w:sz w:val="32"/>
        <w:szCs w:val="32"/>
      </w:rPr>
    </w:pPr>
    <w:r w:rsidRPr="00AA227B">
      <w:rPr>
        <w:sz w:val="32"/>
        <w:szCs w:val="32"/>
      </w:rPr>
      <w:t>Steve’s Auto Body | 12700B Crain Hwy Brandywine MD 20613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66" w:rsidRDefault="00B46866" w:rsidP="00AA227B">
      <w:r>
        <w:separator/>
      </w:r>
    </w:p>
  </w:footnote>
  <w:footnote w:type="continuationSeparator" w:id="0">
    <w:p w:rsidR="00B46866" w:rsidRDefault="00B46866" w:rsidP="00AA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7B" w:rsidRDefault="00AA227B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435100" cy="648970"/>
          <wp:effectExtent l="0" t="0" r="0" b="0"/>
          <wp:wrapTight wrapText="bothSides">
            <wp:wrapPolygon edited="0">
              <wp:start x="0" y="0"/>
              <wp:lineTo x="0" y="20924"/>
              <wp:lineTo x="21218" y="20924"/>
              <wp:lineTo x="212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27B" w:rsidRDefault="00AA227B">
    <w:pPr>
      <w:pStyle w:val="Header"/>
      <w:rPr>
        <w:sz w:val="18"/>
        <w:szCs w:val="18"/>
      </w:rPr>
    </w:pPr>
  </w:p>
  <w:p w:rsidR="00AA227B" w:rsidRPr="00AA227B" w:rsidRDefault="00AA227B">
    <w:pPr>
      <w:pStyle w:val="Header"/>
      <w:rPr>
        <w:sz w:val="18"/>
        <w:szCs w:val="18"/>
      </w:rPr>
    </w:pPr>
    <w:r>
      <w:rPr>
        <w:sz w:val="18"/>
        <w:szCs w:val="18"/>
      </w:rPr>
      <w:t xml:space="preserve"> </w:t>
    </w:r>
    <w:r w:rsidRPr="00AA227B">
      <w:rPr>
        <w:sz w:val="18"/>
        <w:szCs w:val="18"/>
      </w:rPr>
      <w:t>301-372-9913|StevesAutoBodyMD.com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7B"/>
    <w:rsid w:val="0015774C"/>
    <w:rsid w:val="0036522D"/>
    <w:rsid w:val="004F6E4C"/>
    <w:rsid w:val="005161D3"/>
    <w:rsid w:val="00570F3A"/>
    <w:rsid w:val="00645252"/>
    <w:rsid w:val="006D3D74"/>
    <w:rsid w:val="00917EB6"/>
    <w:rsid w:val="00A9204E"/>
    <w:rsid w:val="00AA227B"/>
    <w:rsid w:val="00AA4BE2"/>
    <w:rsid w:val="00B46866"/>
    <w:rsid w:val="00C5065F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32313"/>
  <w15:chartTrackingRefBased/>
  <w15:docId w15:val="{B3FA06EC-84C2-4118-AC45-874EA9C7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.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Thomas (admin)</dc:creator>
  <cp:keywords/>
  <dc:description/>
  <cp:lastModifiedBy>JoshuaThomas</cp:lastModifiedBy>
  <cp:revision>4</cp:revision>
  <dcterms:created xsi:type="dcterms:W3CDTF">2016-11-09T22:54:00Z</dcterms:created>
  <dcterms:modified xsi:type="dcterms:W3CDTF">2017-02-01T22:15:00Z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